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67CA4" w14:textId="77777777" w:rsidR="00360D6B" w:rsidRDefault="00CF71F7" w:rsidP="00360D6B">
      <w:pPr>
        <w:tabs>
          <w:tab w:val="left" w:pos="3531"/>
        </w:tabs>
      </w:pPr>
      <w:r>
        <w:rPr>
          <w:rFonts w:ascii="Tahoma" w:hAnsi="Tahoma" w:cs="Tahoma"/>
          <w:noProof/>
          <w:color w:val="333333"/>
          <w:sz w:val="14"/>
          <w:szCs w:val="14"/>
        </w:rPr>
        <w:drawing>
          <wp:inline distT="0" distB="0" distL="0" distR="0" wp14:anchorId="2B0424AA" wp14:editId="58FF505E">
            <wp:extent cx="6051098" cy="898216"/>
            <wp:effectExtent l="19050" t="0" r="6802" b="0"/>
            <wp:docPr id="3" name="Bild 1" descr="http://sphotos-c.ak.fbcdn.net/hphotos-ak-prn1/47645_136906429699657_801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c.ak.fbcdn.net/hphotos-ak-prn1/47645_136906429699657_801228_n.jpg"/>
                    <pic:cNvPicPr>
                      <a:picLocks noChangeAspect="1" noChangeArrowheads="1"/>
                    </pic:cNvPicPr>
                  </pic:nvPicPr>
                  <pic:blipFill>
                    <a:blip r:embed="rId9" cstate="print"/>
                    <a:srcRect t="23622" b="65748"/>
                    <a:stretch>
                      <a:fillRect/>
                    </a:stretch>
                  </pic:blipFill>
                  <pic:spPr bwMode="auto">
                    <a:xfrm>
                      <a:off x="0" y="0"/>
                      <a:ext cx="6066161" cy="900452"/>
                    </a:xfrm>
                    <a:prstGeom prst="rect">
                      <a:avLst/>
                    </a:prstGeom>
                    <a:noFill/>
                    <a:ln w="9525">
                      <a:noFill/>
                      <a:miter lim="800000"/>
                      <a:headEnd/>
                      <a:tailEnd/>
                    </a:ln>
                  </pic:spPr>
                </pic:pic>
              </a:graphicData>
            </a:graphic>
          </wp:inline>
        </w:drawing>
      </w:r>
    </w:p>
    <w:p w14:paraId="7C986363" w14:textId="77777777" w:rsidR="008E277D" w:rsidRDefault="00EC7667" w:rsidP="008E277D">
      <w:pPr>
        <w:tabs>
          <w:tab w:val="left" w:pos="3531"/>
        </w:tabs>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EC766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7D29B590" w14:textId="77777777" w:rsidR="008E277D" w:rsidRDefault="008E277D" w:rsidP="008E277D">
      <w:pPr>
        <w:tabs>
          <w:tab w:val="left" w:pos="3531"/>
        </w:tabs>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4274508" w14:textId="0950D0B7" w:rsidR="001C201F" w:rsidRPr="00D26CAC" w:rsidRDefault="001C201F" w:rsidP="001C201F">
      <w:pPr>
        <w:tabs>
          <w:tab w:val="left" w:pos="4500"/>
        </w:tabs>
        <w:spacing w:after="0"/>
        <w:outlineLvl w:val="0"/>
        <w:rPr>
          <w:rFonts w:cs="Arial"/>
          <w:color w:val="943634" w:themeColor="accent2" w:themeShade="BF"/>
          <w:sz w:val="40"/>
          <w:szCs w:val="32"/>
        </w:rPr>
      </w:pPr>
      <w:r w:rsidRPr="00D26CAC">
        <w:rPr>
          <w:rFonts w:cs="Arial"/>
          <w:color w:val="943634" w:themeColor="accent2" w:themeShade="BF"/>
          <w:sz w:val="40"/>
          <w:szCs w:val="32"/>
        </w:rPr>
        <w:t>ART-instruktörsutbildning</w:t>
      </w:r>
      <w:r w:rsidR="000E07B7">
        <w:rPr>
          <w:rFonts w:cs="Arial"/>
          <w:color w:val="943634" w:themeColor="accent2" w:themeShade="BF"/>
          <w:sz w:val="40"/>
          <w:szCs w:val="32"/>
        </w:rPr>
        <w:t>, Uppsala 2015</w:t>
      </w:r>
    </w:p>
    <w:p w14:paraId="31901727" w14:textId="77777777" w:rsidR="001C201F" w:rsidRPr="001C201F" w:rsidRDefault="001C201F" w:rsidP="001C201F">
      <w:pPr>
        <w:tabs>
          <w:tab w:val="left" w:pos="4500"/>
        </w:tabs>
        <w:spacing w:after="0"/>
        <w:outlineLvl w:val="0"/>
        <w:rPr>
          <w:rFonts w:cs="Arial"/>
          <w:color w:val="943634" w:themeColor="accent2" w:themeShade="BF"/>
          <w:sz w:val="24"/>
          <w:szCs w:val="28"/>
        </w:rPr>
      </w:pPr>
      <w:r w:rsidRPr="001C201F">
        <w:rPr>
          <w:rFonts w:cs="Arial"/>
          <w:color w:val="943634" w:themeColor="accent2" w:themeShade="BF"/>
          <w:sz w:val="24"/>
          <w:szCs w:val="28"/>
        </w:rPr>
        <w:t xml:space="preserve">Aggression </w:t>
      </w:r>
      <w:proofErr w:type="spellStart"/>
      <w:r w:rsidRPr="001C201F">
        <w:rPr>
          <w:rFonts w:cs="Arial"/>
          <w:color w:val="943634" w:themeColor="accent2" w:themeShade="BF"/>
          <w:sz w:val="24"/>
          <w:szCs w:val="28"/>
        </w:rPr>
        <w:t>Replacement</w:t>
      </w:r>
      <w:proofErr w:type="spellEnd"/>
      <w:r w:rsidRPr="001C201F">
        <w:rPr>
          <w:rFonts w:cs="Arial"/>
          <w:color w:val="943634" w:themeColor="accent2" w:themeShade="BF"/>
          <w:sz w:val="24"/>
          <w:szCs w:val="28"/>
        </w:rPr>
        <w:t xml:space="preserve"> </w:t>
      </w:r>
      <w:proofErr w:type="spellStart"/>
      <w:r w:rsidRPr="001C201F">
        <w:rPr>
          <w:rFonts w:cs="Arial"/>
          <w:color w:val="943634" w:themeColor="accent2" w:themeShade="BF"/>
          <w:sz w:val="24"/>
          <w:szCs w:val="28"/>
        </w:rPr>
        <w:t>Training</w:t>
      </w:r>
      <w:proofErr w:type="spellEnd"/>
    </w:p>
    <w:p w14:paraId="7FD50570" w14:textId="77777777" w:rsidR="001C201F" w:rsidRDefault="001C201F" w:rsidP="001C201F">
      <w:pPr>
        <w:pStyle w:val="style8"/>
        <w:spacing w:before="0" w:beforeAutospacing="0" w:after="0" w:afterAutospacing="0"/>
        <w:ind w:right="-426"/>
        <w:rPr>
          <w:rFonts w:asciiTheme="minorHAnsi" w:hAnsiTheme="minorHAnsi"/>
          <w:color w:val="333333"/>
        </w:rPr>
      </w:pPr>
    </w:p>
    <w:p w14:paraId="2A3E8476" w14:textId="77777777" w:rsidR="00CF71F7" w:rsidRDefault="001C201F" w:rsidP="001C201F">
      <w:pPr>
        <w:pStyle w:val="style8"/>
        <w:spacing w:before="0" w:beforeAutospacing="0" w:after="0" w:afterAutospacing="0"/>
        <w:ind w:right="-426"/>
        <w:rPr>
          <w:rFonts w:asciiTheme="minorHAnsi" w:hAnsiTheme="minorHAnsi"/>
          <w:sz w:val="22"/>
        </w:rPr>
      </w:pPr>
      <w:r w:rsidRPr="001C201F">
        <w:rPr>
          <w:rFonts w:asciiTheme="minorHAnsi" w:hAnsiTheme="minorHAnsi"/>
          <w:sz w:val="22"/>
        </w:rPr>
        <w:t xml:space="preserve">Användningen av Aggression </w:t>
      </w:r>
      <w:proofErr w:type="spellStart"/>
      <w:r w:rsidRPr="001C201F">
        <w:rPr>
          <w:rFonts w:asciiTheme="minorHAnsi" w:hAnsiTheme="minorHAnsi"/>
          <w:sz w:val="22"/>
        </w:rPr>
        <w:t>Replacement</w:t>
      </w:r>
      <w:proofErr w:type="spellEnd"/>
      <w:r w:rsidRPr="001C201F">
        <w:rPr>
          <w:rFonts w:asciiTheme="minorHAnsi" w:hAnsiTheme="minorHAnsi"/>
          <w:sz w:val="22"/>
        </w:rPr>
        <w:t xml:space="preserve"> </w:t>
      </w:r>
      <w:proofErr w:type="spellStart"/>
      <w:r w:rsidRPr="001C201F">
        <w:rPr>
          <w:rFonts w:asciiTheme="minorHAnsi" w:hAnsiTheme="minorHAnsi"/>
          <w:sz w:val="22"/>
        </w:rPr>
        <w:t>Training</w:t>
      </w:r>
      <w:proofErr w:type="spellEnd"/>
      <w:r w:rsidRPr="001C201F">
        <w:rPr>
          <w:rFonts w:asciiTheme="minorHAnsi" w:hAnsiTheme="minorHAnsi"/>
          <w:sz w:val="22"/>
        </w:rPr>
        <w:t xml:space="preserve"> är mycket utbredd inom olika barn- och ungdomsverksamheter i Sverige. Eftersom metoden är lätt att använda så har den spritt sig snabbt på gräsrotsnivå. I ART arbetar man med tre strategier för att lära elever att hantera sociala situationer. Den sociala färdighetsträningen, känslokontrollträningen och moralträningen samverkar för att ge eleven kognitiva (hur vi tolkar det som sker runt omkring oss), känslomässiga och beteendemässiga strategier för att fungera bättre i grupp. Strategierna bidrar också till att öka elevens empatiska och moraliska förmåga att kunna sätta sig in i andras perspektiv.</w:t>
      </w:r>
      <w:r>
        <w:rPr>
          <w:rFonts w:asciiTheme="minorHAnsi" w:hAnsiTheme="minorHAnsi"/>
          <w:sz w:val="22"/>
        </w:rPr>
        <w:t xml:space="preserve"> </w:t>
      </w:r>
    </w:p>
    <w:p w14:paraId="3B6C7690" w14:textId="77777777" w:rsidR="00CF71F7" w:rsidRDefault="00CF71F7" w:rsidP="001C201F">
      <w:pPr>
        <w:pStyle w:val="style8"/>
        <w:spacing w:before="0" w:beforeAutospacing="0" w:after="0" w:afterAutospacing="0"/>
        <w:ind w:right="-426"/>
        <w:rPr>
          <w:rFonts w:asciiTheme="minorHAnsi" w:hAnsiTheme="minorHAnsi"/>
          <w:sz w:val="22"/>
        </w:rPr>
      </w:pPr>
    </w:p>
    <w:p w14:paraId="4B0D4808" w14:textId="77777777" w:rsidR="001C201F" w:rsidRPr="001C201F" w:rsidRDefault="001C201F" w:rsidP="001C201F">
      <w:pPr>
        <w:pStyle w:val="style8"/>
        <w:spacing w:before="0" w:beforeAutospacing="0" w:after="0" w:afterAutospacing="0"/>
        <w:ind w:right="-426"/>
        <w:rPr>
          <w:rFonts w:asciiTheme="minorHAnsi" w:hAnsiTheme="minorHAnsi"/>
          <w:sz w:val="22"/>
        </w:rPr>
      </w:pPr>
      <w:r w:rsidRPr="001C201F">
        <w:rPr>
          <w:rFonts w:asciiTheme="minorHAnsi" w:hAnsiTheme="minorHAnsi"/>
          <w:sz w:val="22"/>
        </w:rPr>
        <w:t xml:space="preserve">Metoden används i dag av lärare, elevassistenter, behandlingspersonal, psykologer, och socionomer inom psykiatrin, skolor, fritidsverksamheter och behandlingshem. ART-instruktörsutbildningen ger deltagaren möjligheten att efter examen kunna hålla egna grupper, arbeta enskilt eller i familjer med arbetsmetoden ART. Inför kursstarten skall deltagaren ha läst ”Från aggressivitet till harmoni – en introduktion till ART”, Helena Hammerström. </w:t>
      </w:r>
    </w:p>
    <w:p w14:paraId="57912CF4" w14:textId="77777777" w:rsidR="001C201F" w:rsidRPr="001C201F" w:rsidRDefault="001C201F" w:rsidP="001C201F">
      <w:pPr>
        <w:pStyle w:val="style8"/>
        <w:spacing w:before="0" w:beforeAutospacing="0" w:after="0" w:afterAutospacing="0"/>
        <w:ind w:right="-426"/>
        <w:rPr>
          <w:rFonts w:asciiTheme="minorHAnsi" w:hAnsiTheme="minorHAnsi"/>
          <w:sz w:val="22"/>
        </w:rPr>
      </w:pPr>
    </w:p>
    <w:p w14:paraId="77766281" w14:textId="77777777" w:rsidR="001C201F" w:rsidRPr="001C201F" w:rsidRDefault="001C201F" w:rsidP="001C201F">
      <w:pPr>
        <w:pStyle w:val="style8"/>
        <w:spacing w:before="0" w:beforeAutospacing="0" w:after="0" w:afterAutospacing="0"/>
        <w:rPr>
          <w:rFonts w:asciiTheme="minorHAnsi" w:hAnsiTheme="minorHAnsi"/>
          <w:sz w:val="22"/>
        </w:rPr>
      </w:pPr>
      <w:r w:rsidRPr="001C201F">
        <w:rPr>
          <w:rFonts w:asciiTheme="minorHAnsi" w:hAnsiTheme="minorHAnsi"/>
          <w:sz w:val="22"/>
        </w:rPr>
        <w:t xml:space="preserve">Deltagarna kommer under utbildningen själva förbereda, </w:t>
      </w:r>
      <w:proofErr w:type="spellStart"/>
      <w:r w:rsidRPr="001C201F">
        <w:rPr>
          <w:rFonts w:asciiTheme="minorHAnsi" w:hAnsiTheme="minorHAnsi"/>
          <w:sz w:val="22"/>
        </w:rPr>
        <w:t>rollspela</w:t>
      </w:r>
      <w:proofErr w:type="spellEnd"/>
      <w:r w:rsidRPr="001C201F">
        <w:rPr>
          <w:rFonts w:asciiTheme="minorHAnsi" w:hAnsiTheme="minorHAnsi"/>
          <w:sz w:val="22"/>
        </w:rPr>
        <w:t xml:space="preserve">, modellera och genomföra ART-lektioner. I examinationen ingår praktisk examination i grupp, teoriprov och inlämning av utvärdering av en ART-kurs på sammanlagt tolv lektioner. Efter de första sex kursdagarna återvänder kursdeltagaren till sin arbetsplats för att praktisera som ART-instruktör i egna grupper vid minst tolv tillfällen. Utbildarna finns under denna period tillgängliga för handledning genom telefon och e-post. Vid nästa utbildningsdag, ett halvår senare, redovisas de dokumenterade erfarenheterna. </w:t>
      </w:r>
    </w:p>
    <w:p w14:paraId="13ADF536" w14:textId="77777777" w:rsidR="001C201F" w:rsidRPr="001C201F" w:rsidRDefault="001C201F" w:rsidP="001C201F">
      <w:pPr>
        <w:ind w:left="567" w:hanging="567"/>
        <w:outlineLvl w:val="0"/>
        <w:rPr>
          <w:sz w:val="2"/>
          <w:szCs w:val="20"/>
        </w:rPr>
      </w:pPr>
    </w:p>
    <w:p w14:paraId="13A4E652" w14:textId="77777777" w:rsidR="001C201F" w:rsidRPr="001C201F" w:rsidRDefault="00B80CCC" w:rsidP="001C201F">
      <w:pPr>
        <w:spacing w:after="0"/>
        <w:ind w:left="567" w:hanging="567"/>
        <w:outlineLvl w:val="0"/>
        <w:rPr>
          <w:sz w:val="28"/>
          <w:szCs w:val="20"/>
        </w:rPr>
      </w:pPr>
      <w:r>
        <w:rPr>
          <w:noProof/>
          <w:sz w:val="28"/>
          <w:szCs w:val="20"/>
        </w:rPr>
        <mc:AlternateContent>
          <mc:Choice Requires="wps">
            <w:drawing>
              <wp:anchor distT="0" distB="0" distL="114300" distR="114300" simplePos="0" relativeHeight="251662336" behindDoc="0" locked="0" layoutInCell="0" allowOverlap="1" wp14:anchorId="55BB1258" wp14:editId="04BB9EE7">
                <wp:simplePos x="0" y="0"/>
                <wp:positionH relativeFrom="margin">
                  <wp:posOffset>3130550</wp:posOffset>
                </wp:positionH>
                <wp:positionV relativeFrom="margin">
                  <wp:posOffset>5857875</wp:posOffset>
                </wp:positionV>
                <wp:extent cx="2847975" cy="1647825"/>
                <wp:effectExtent l="20320" t="27940" r="27305" b="19685"/>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847975" cy="1647825"/>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56A7A24E" w14:textId="77777777" w:rsidR="001C201F" w:rsidRPr="00C17E5A" w:rsidRDefault="001C201F" w:rsidP="001C201F">
                            <w:pPr>
                              <w:tabs>
                                <w:tab w:val="left" w:pos="1134"/>
                                <w:tab w:val="left" w:pos="4500"/>
                              </w:tabs>
                              <w:spacing w:after="0" w:line="240" w:lineRule="auto"/>
                              <w:ind w:right="-108"/>
                              <w:rPr>
                                <w:rFonts w:cs="Arial"/>
                                <w:b/>
                                <w:sz w:val="24"/>
                                <w:szCs w:val="20"/>
                              </w:rPr>
                            </w:pPr>
                            <w:r w:rsidRPr="00C17E5A">
                              <w:rPr>
                                <w:rFonts w:cs="Arial"/>
                                <w:b/>
                                <w:sz w:val="24"/>
                                <w:szCs w:val="20"/>
                              </w:rPr>
                              <w:t>Information:</w:t>
                            </w:r>
                          </w:p>
                          <w:p w14:paraId="780A5FC0" w14:textId="50C58F12" w:rsidR="001C201F" w:rsidRPr="005A3021" w:rsidRDefault="001C201F" w:rsidP="00C17E5A">
                            <w:pPr>
                              <w:tabs>
                                <w:tab w:val="left" w:pos="1134"/>
                                <w:tab w:val="left" w:pos="4500"/>
                              </w:tabs>
                              <w:spacing w:after="0" w:line="240" w:lineRule="auto"/>
                              <w:ind w:left="1134" w:right="-108" w:hanging="1134"/>
                              <w:rPr>
                                <w:rFonts w:cs="Arial"/>
                                <w:sz w:val="20"/>
                                <w:szCs w:val="20"/>
                              </w:rPr>
                            </w:pPr>
                            <w:r w:rsidRPr="005A3021">
                              <w:rPr>
                                <w:rFonts w:cs="Arial"/>
                                <w:b/>
                                <w:sz w:val="20"/>
                                <w:szCs w:val="20"/>
                              </w:rPr>
                              <w:t>Pris:</w:t>
                            </w:r>
                            <w:r w:rsidRPr="005A3021">
                              <w:rPr>
                                <w:rFonts w:cs="Arial"/>
                                <w:sz w:val="20"/>
                                <w:szCs w:val="20"/>
                              </w:rPr>
                              <w:t xml:space="preserve"> </w:t>
                            </w:r>
                            <w:r w:rsidRPr="005A3021">
                              <w:rPr>
                                <w:rFonts w:cs="Arial"/>
                                <w:sz w:val="20"/>
                                <w:szCs w:val="20"/>
                              </w:rPr>
                              <w:tab/>
                              <w:t>12 </w:t>
                            </w:r>
                            <w:proofErr w:type="gramStart"/>
                            <w:r w:rsidRPr="005A3021">
                              <w:rPr>
                                <w:rFonts w:cs="Arial"/>
                                <w:sz w:val="20"/>
                                <w:szCs w:val="20"/>
                              </w:rPr>
                              <w:t>800:-</w:t>
                            </w:r>
                            <w:proofErr w:type="gramEnd"/>
                            <w:r w:rsidRPr="005A3021">
                              <w:rPr>
                                <w:rFonts w:cs="Arial"/>
                                <w:sz w:val="20"/>
                                <w:szCs w:val="20"/>
                              </w:rPr>
                              <w:t xml:space="preserve"> ex moms</w:t>
                            </w:r>
                            <w:r w:rsidR="000E07B7">
                              <w:rPr>
                                <w:rFonts w:cs="Arial"/>
                                <w:sz w:val="20"/>
                                <w:szCs w:val="20"/>
                              </w:rPr>
                              <w:t xml:space="preserve">. Fika </w:t>
                            </w:r>
                            <w:r w:rsidR="00C17E5A">
                              <w:rPr>
                                <w:rFonts w:cs="Arial"/>
                                <w:sz w:val="20"/>
                                <w:szCs w:val="20"/>
                              </w:rPr>
                              <w:t>och kurslitteratur och material ingår.</w:t>
                            </w:r>
                            <w:r w:rsidR="000E07B7">
                              <w:rPr>
                                <w:rFonts w:cs="Arial"/>
                                <w:sz w:val="20"/>
                                <w:szCs w:val="20"/>
                              </w:rPr>
                              <w:t xml:space="preserve"> </w:t>
                            </w:r>
                            <w:proofErr w:type="gramStart"/>
                            <w:r w:rsidR="000E07B7">
                              <w:rPr>
                                <w:rFonts w:cs="Arial"/>
                                <w:sz w:val="20"/>
                                <w:szCs w:val="20"/>
                              </w:rPr>
                              <w:t>Ej</w:t>
                            </w:r>
                            <w:proofErr w:type="gramEnd"/>
                            <w:r w:rsidR="000E07B7">
                              <w:rPr>
                                <w:rFonts w:cs="Arial"/>
                                <w:sz w:val="20"/>
                                <w:szCs w:val="20"/>
                              </w:rPr>
                              <w:t xml:space="preserve"> lunch.</w:t>
                            </w:r>
                          </w:p>
                          <w:p w14:paraId="41084BA6" w14:textId="77777777" w:rsidR="001C201F" w:rsidRPr="006F32CA" w:rsidRDefault="002C5AE0" w:rsidP="006F32CA">
                            <w:pPr>
                              <w:autoSpaceDE w:val="0"/>
                              <w:autoSpaceDN w:val="0"/>
                              <w:adjustRightInd w:val="0"/>
                              <w:spacing w:after="0" w:line="240" w:lineRule="auto"/>
                              <w:ind w:left="1134" w:hanging="1134"/>
                              <w:rPr>
                                <w:rFonts w:ascii="TrebuchetMS" w:hAnsi="TrebuchetMS" w:cs="TrebuchetMS"/>
                                <w:color w:val="414142"/>
                                <w:sz w:val="20"/>
                                <w:szCs w:val="20"/>
                              </w:rPr>
                            </w:pPr>
                            <w:r>
                              <w:rPr>
                                <w:rFonts w:cs="Arial"/>
                                <w:b/>
                                <w:sz w:val="20"/>
                                <w:szCs w:val="20"/>
                              </w:rPr>
                              <w:t xml:space="preserve">Plats: </w:t>
                            </w:r>
                            <w:r>
                              <w:rPr>
                                <w:rFonts w:cs="Arial"/>
                                <w:b/>
                                <w:sz w:val="20"/>
                                <w:szCs w:val="20"/>
                              </w:rPr>
                              <w:tab/>
                            </w:r>
                            <w:r w:rsidR="00B80CCC">
                              <w:rPr>
                                <w:rFonts w:cs="Arial"/>
                                <w:sz w:val="20"/>
                                <w:szCs w:val="20"/>
                              </w:rPr>
                              <w:t>Uppsala</w:t>
                            </w:r>
                            <w:r w:rsidR="006F32CA" w:rsidRPr="006F32CA">
                              <w:rPr>
                                <w:rFonts w:ascii="Calibri" w:hAnsi="Calibri" w:cs="Calibri"/>
                                <w:color w:val="000000"/>
                                <w:sz w:val="20"/>
                                <w:szCs w:val="20"/>
                              </w:rPr>
                              <w:t xml:space="preserve"> </w:t>
                            </w:r>
                          </w:p>
                          <w:p w14:paraId="764B05BB" w14:textId="77777777" w:rsidR="001C201F" w:rsidRPr="006F32CA" w:rsidRDefault="001C201F" w:rsidP="001C201F">
                            <w:pPr>
                              <w:tabs>
                                <w:tab w:val="left" w:pos="1134"/>
                                <w:tab w:val="left" w:pos="4500"/>
                              </w:tabs>
                              <w:spacing w:after="0" w:line="240" w:lineRule="auto"/>
                              <w:ind w:right="-108"/>
                              <w:rPr>
                                <w:rFonts w:cs="Arial"/>
                                <w:sz w:val="20"/>
                                <w:szCs w:val="20"/>
                              </w:rPr>
                            </w:pPr>
                            <w:r w:rsidRPr="006F32CA">
                              <w:rPr>
                                <w:rFonts w:cs="Arial"/>
                                <w:b/>
                                <w:sz w:val="20"/>
                                <w:szCs w:val="20"/>
                              </w:rPr>
                              <w:t>Föreläsare:</w:t>
                            </w:r>
                            <w:r w:rsidRPr="006F32CA">
                              <w:rPr>
                                <w:rFonts w:cs="Arial"/>
                                <w:sz w:val="20"/>
                                <w:szCs w:val="20"/>
                              </w:rPr>
                              <w:t xml:space="preserve"> </w:t>
                            </w:r>
                            <w:r w:rsidR="002C5AE0" w:rsidRPr="006F32CA">
                              <w:rPr>
                                <w:rFonts w:cs="Arial"/>
                                <w:sz w:val="20"/>
                                <w:szCs w:val="20"/>
                              </w:rPr>
                              <w:tab/>
                            </w:r>
                            <w:r w:rsidRPr="006F32CA">
                              <w:rPr>
                                <w:rFonts w:cs="Arial"/>
                                <w:sz w:val="20"/>
                                <w:szCs w:val="20"/>
                              </w:rPr>
                              <w:t>Helena Hammerström</w:t>
                            </w:r>
                          </w:p>
                          <w:p w14:paraId="3727BC63" w14:textId="37B27A96" w:rsidR="001C201F" w:rsidRPr="006F32CA" w:rsidRDefault="001C201F" w:rsidP="002C5AE0">
                            <w:pPr>
                              <w:tabs>
                                <w:tab w:val="left" w:pos="1134"/>
                                <w:tab w:val="left" w:pos="4500"/>
                              </w:tabs>
                              <w:spacing w:after="0" w:line="240" w:lineRule="auto"/>
                              <w:ind w:left="1134" w:right="-108" w:hanging="1134"/>
                              <w:rPr>
                                <w:rFonts w:cs="Arial"/>
                                <w:sz w:val="20"/>
                                <w:szCs w:val="20"/>
                              </w:rPr>
                            </w:pPr>
                            <w:r w:rsidRPr="006F32CA">
                              <w:rPr>
                                <w:rFonts w:cs="Arial"/>
                                <w:b/>
                                <w:sz w:val="20"/>
                                <w:szCs w:val="20"/>
                              </w:rPr>
                              <w:t xml:space="preserve">Datum: </w:t>
                            </w:r>
                            <w:r w:rsidR="002C5AE0" w:rsidRPr="006F32CA">
                              <w:rPr>
                                <w:rFonts w:cs="Arial"/>
                                <w:b/>
                                <w:sz w:val="20"/>
                                <w:szCs w:val="20"/>
                              </w:rPr>
                              <w:tab/>
                            </w:r>
                            <w:r w:rsidR="000E07B7">
                              <w:rPr>
                                <w:rFonts w:cs="Arial"/>
                                <w:b/>
                                <w:sz w:val="20"/>
                                <w:szCs w:val="20"/>
                              </w:rPr>
                              <w:t xml:space="preserve">2015, </w:t>
                            </w:r>
                            <w:bookmarkStart w:id="0" w:name="_GoBack"/>
                            <w:bookmarkEnd w:id="0"/>
                            <w:r w:rsidR="000E07B7">
                              <w:rPr>
                                <w:rFonts w:ascii="Calibri" w:hAnsi="Calibri"/>
                                <w:sz w:val="20"/>
                                <w:szCs w:val="20"/>
                              </w:rPr>
                              <w:t xml:space="preserve">23-24 </w:t>
                            </w:r>
                            <w:proofErr w:type="spellStart"/>
                            <w:r w:rsidR="000E07B7">
                              <w:rPr>
                                <w:rFonts w:ascii="Calibri" w:hAnsi="Calibri"/>
                                <w:sz w:val="20"/>
                                <w:szCs w:val="20"/>
                              </w:rPr>
                              <w:t>sept</w:t>
                            </w:r>
                            <w:proofErr w:type="spellEnd"/>
                            <w:r w:rsidR="000E07B7">
                              <w:rPr>
                                <w:rFonts w:ascii="Calibri" w:hAnsi="Calibri"/>
                                <w:sz w:val="20"/>
                                <w:szCs w:val="20"/>
                              </w:rPr>
                              <w:t xml:space="preserve">, 7-8 </w:t>
                            </w:r>
                            <w:r w:rsidR="006F32CA" w:rsidRPr="006F32CA">
                              <w:rPr>
                                <w:rFonts w:ascii="Calibri" w:hAnsi="Calibri"/>
                                <w:sz w:val="20"/>
                                <w:szCs w:val="20"/>
                              </w:rPr>
                              <w:t>ok</w:t>
                            </w:r>
                            <w:r w:rsidR="00B80CCC">
                              <w:rPr>
                                <w:rFonts w:ascii="Calibri" w:hAnsi="Calibri"/>
                                <w:sz w:val="20"/>
                                <w:szCs w:val="20"/>
                              </w:rPr>
                              <w:t>t</w:t>
                            </w:r>
                            <w:r w:rsidR="000E07B7">
                              <w:rPr>
                                <w:rFonts w:ascii="Calibri" w:hAnsi="Calibri"/>
                                <w:sz w:val="20"/>
                                <w:szCs w:val="20"/>
                              </w:rPr>
                              <w:t>, 21-22 okt</w:t>
                            </w:r>
                            <w:r w:rsidR="00B80CCC">
                              <w:rPr>
                                <w:rFonts w:ascii="Calibri" w:hAnsi="Calibri"/>
                                <w:sz w:val="20"/>
                                <w:szCs w:val="20"/>
                              </w:rPr>
                              <w:t xml:space="preserve"> samt en utbildningsdag </w:t>
                            </w:r>
                            <w:proofErr w:type="spellStart"/>
                            <w:r w:rsidR="00B80CCC">
                              <w:rPr>
                                <w:rFonts w:ascii="Calibri" w:hAnsi="Calibri"/>
                                <w:sz w:val="20"/>
                                <w:szCs w:val="20"/>
                              </w:rPr>
                              <w:t>vt</w:t>
                            </w:r>
                            <w:proofErr w:type="spellEnd"/>
                            <w:r w:rsidR="00B80CCC">
                              <w:rPr>
                                <w:rFonts w:ascii="Calibri" w:hAnsi="Calibri"/>
                                <w:sz w:val="20"/>
                                <w:szCs w:val="20"/>
                              </w:rPr>
                              <w:t xml:space="preserve"> 201</w:t>
                            </w:r>
                            <w:r w:rsidR="000E07B7">
                              <w:rPr>
                                <w:rFonts w:ascii="Calibri" w:hAnsi="Calibri"/>
                                <w:sz w:val="20"/>
                                <w:szCs w:val="20"/>
                              </w:rPr>
                              <w:t>6</w:t>
                            </w:r>
                          </w:p>
                          <w:p w14:paraId="0A72F9B6" w14:textId="77777777" w:rsidR="001C201F" w:rsidRPr="006F32CA" w:rsidRDefault="001C201F" w:rsidP="002C5AE0">
                            <w:pPr>
                              <w:tabs>
                                <w:tab w:val="left" w:pos="4500"/>
                              </w:tabs>
                              <w:spacing w:after="0" w:line="240" w:lineRule="auto"/>
                              <w:rPr>
                                <w:rFonts w:cs="Arial"/>
                                <w:sz w:val="20"/>
                                <w:szCs w:val="20"/>
                              </w:rPr>
                            </w:pPr>
                          </w:p>
                          <w:p w14:paraId="77E26320" w14:textId="77777777" w:rsidR="001C201F" w:rsidRPr="006F32CA" w:rsidRDefault="001C201F" w:rsidP="001C201F">
                            <w:pPr>
                              <w:tabs>
                                <w:tab w:val="left" w:pos="4500"/>
                              </w:tabs>
                              <w:ind w:left="1304"/>
                              <w:outlineLvl w:val="0"/>
                              <w:rPr>
                                <w:rFonts w:cs="Arial"/>
                                <w:sz w:val="20"/>
                                <w:szCs w:val="20"/>
                              </w:rPr>
                            </w:pPr>
                          </w:p>
                          <w:p w14:paraId="4301C2AD" w14:textId="77777777" w:rsidR="001C201F" w:rsidRPr="006F32CA" w:rsidRDefault="001C201F" w:rsidP="001C201F">
                            <w:pPr>
                              <w:tabs>
                                <w:tab w:val="center" w:pos="5940"/>
                                <w:tab w:val="left" w:pos="10255"/>
                              </w:tabs>
                              <w:rPr>
                                <w:rFonts w:ascii="Myriad Web Pro Condensed" w:hAnsi="Myriad Web Pro Condensed"/>
                                <w:b/>
                                <w:color w:val="666699"/>
                                <w:sz w:val="20"/>
                                <w:szCs w:val="20"/>
                              </w:rPr>
                            </w:pPr>
                          </w:p>
                          <w:p w14:paraId="35965106" w14:textId="77777777" w:rsidR="001C201F" w:rsidRPr="006F32CA" w:rsidRDefault="001C201F" w:rsidP="001C201F">
                            <w:pPr>
                              <w:pBdr>
                                <w:top w:val="single" w:sz="8" w:space="10" w:color="FFFFFF" w:themeColor="background1"/>
                                <w:bottom w:val="single" w:sz="8" w:space="10" w:color="FFFFFF" w:themeColor="background1"/>
                              </w:pBdr>
                              <w:rPr>
                                <w:i/>
                                <w:iCs/>
                                <w:color w:val="808080" w:themeColor="text1" w:themeTint="7F"/>
                                <w:sz w:val="20"/>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46.5pt;margin-top:461.25pt;width:224.25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" o:allowincell="f" adj="1739" fillcolor="#943634 [2405]" strokecolor="#9bbb59 [3206]" strokeweight="3pt">
                <v:shadow color="#5e7530 [1926]" opacity="1" mv:blur="0" offset="1pt,1pt"/>
                <v:textbox inset="3.6pt,,3.6pt">
                  <w:txbxContent>
                    <w:p w14:paraId="56A7A24E" w14:textId="77777777" w:rsidR="001C201F" w:rsidRPr="00C17E5A" w:rsidRDefault="001C201F" w:rsidP="001C201F">
                      <w:pPr>
                        <w:tabs>
                          <w:tab w:val="left" w:pos="1134"/>
                          <w:tab w:val="left" w:pos="4500"/>
                        </w:tabs>
                        <w:spacing w:after="0" w:line="240" w:lineRule="auto"/>
                        <w:ind w:right="-108"/>
                        <w:rPr>
                          <w:rFonts w:cs="Arial"/>
                          <w:b/>
                          <w:sz w:val="24"/>
                          <w:szCs w:val="20"/>
                        </w:rPr>
                      </w:pPr>
                      <w:r w:rsidRPr="00C17E5A">
                        <w:rPr>
                          <w:rFonts w:cs="Arial"/>
                          <w:b/>
                          <w:sz w:val="24"/>
                          <w:szCs w:val="20"/>
                        </w:rPr>
                        <w:t>Information:</w:t>
                      </w:r>
                    </w:p>
                    <w:p w14:paraId="780A5FC0" w14:textId="50C58F12" w:rsidR="001C201F" w:rsidRPr="005A3021" w:rsidRDefault="001C201F" w:rsidP="00C17E5A">
                      <w:pPr>
                        <w:tabs>
                          <w:tab w:val="left" w:pos="1134"/>
                          <w:tab w:val="left" w:pos="4500"/>
                        </w:tabs>
                        <w:spacing w:after="0" w:line="240" w:lineRule="auto"/>
                        <w:ind w:left="1134" w:right="-108" w:hanging="1134"/>
                        <w:rPr>
                          <w:rFonts w:cs="Arial"/>
                          <w:sz w:val="20"/>
                          <w:szCs w:val="20"/>
                        </w:rPr>
                      </w:pPr>
                      <w:r w:rsidRPr="005A3021">
                        <w:rPr>
                          <w:rFonts w:cs="Arial"/>
                          <w:b/>
                          <w:sz w:val="20"/>
                          <w:szCs w:val="20"/>
                        </w:rPr>
                        <w:t>Pris:</w:t>
                      </w:r>
                      <w:r w:rsidRPr="005A3021">
                        <w:rPr>
                          <w:rFonts w:cs="Arial"/>
                          <w:sz w:val="20"/>
                          <w:szCs w:val="20"/>
                        </w:rPr>
                        <w:t xml:space="preserve"> </w:t>
                      </w:r>
                      <w:r w:rsidRPr="005A3021">
                        <w:rPr>
                          <w:rFonts w:cs="Arial"/>
                          <w:sz w:val="20"/>
                          <w:szCs w:val="20"/>
                        </w:rPr>
                        <w:tab/>
                        <w:t>12 </w:t>
                      </w:r>
                      <w:proofErr w:type="gramStart"/>
                      <w:r w:rsidRPr="005A3021">
                        <w:rPr>
                          <w:rFonts w:cs="Arial"/>
                          <w:sz w:val="20"/>
                          <w:szCs w:val="20"/>
                        </w:rPr>
                        <w:t>800:-</w:t>
                      </w:r>
                      <w:proofErr w:type="gramEnd"/>
                      <w:r w:rsidRPr="005A3021">
                        <w:rPr>
                          <w:rFonts w:cs="Arial"/>
                          <w:sz w:val="20"/>
                          <w:szCs w:val="20"/>
                        </w:rPr>
                        <w:t xml:space="preserve"> ex moms</w:t>
                      </w:r>
                      <w:r w:rsidR="000E07B7">
                        <w:rPr>
                          <w:rFonts w:cs="Arial"/>
                          <w:sz w:val="20"/>
                          <w:szCs w:val="20"/>
                        </w:rPr>
                        <w:t xml:space="preserve">. Fika </w:t>
                      </w:r>
                      <w:r w:rsidR="00C17E5A">
                        <w:rPr>
                          <w:rFonts w:cs="Arial"/>
                          <w:sz w:val="20"/>
                          <w:szCs w:val="20"/>
                        </w:rPr>
                        <w:t>och kurslitteratur och material ingår.</w:t>
                      </w:r>
                      <w:r w:rsidR="000E07B7">
                        <w:rPr>
                          <w:rFonts w:cs="Arial"/>
                          <w:sz w:val="20"/>
                          <w:szCs w:val="20"/>
                        </w:rPr>
                        <w:t xml:space="preserve"> </w:t>
                      </w:r>
                      <w:proofErr w:type="gramStart"/>
                      <w:r w:rsidR="000E07B7">
                        <w:rPr>
                          <w:rFonts w:cs="Arial"/>
                          <w:sz w:val="20"/>
                          <w:szCs w:val="20"/>
                        </w:rPr>
                        <w:t>Ej</w:t>
                      </w:r>
                      <w:proofErr w:type="gramEnd"/>
                      <w:r w:rsidR="000E07B7">
                        <w:rPr>
                          <w:rFonts w:cs="Arial"/>
                          <w:sz w:val="20"/>
                          <w:szCs w:val="20"/>
                        </w:rPr>
                        <w:t xml:space="preserve"> lunch.</w:t>
                      </w:r>
                    </w:p>
                    <w:p w14:paraId="41084BA6" w14:textId="77777777" w:rsidR="001C201F" w:rsidRPr="006F32CA" w:rsidRDefault="002C5AE0" w:rsidP="006F32CA">
                      <w:pPr>
                        <w:autoSpaceDE w:val="0"/>
                        <w:autoSpaceDN w:val="0"/>
                        <w:adjustRightInd w:val="0"/>
                        <w:spacing w:after="0" w:line="240" w:lineRule="auto"/>
                        <w:ind w:left="1134" w:hanging="1134"/>
                        <w:rPr>
                          <w:rFonts w:ascii="TrebuchetMS" w:hAnsi="TrebuchetMS" w:cs="TrebuchetMS"/>
                          <w:color w:val="414142"/>
                          <w:sz w:val="20"/>
                          <w:szCs w:val="20"/>
                        </w:rPr>
                      </w:pPr>
                      <w:r>
                        <w:rPr>
                          <w:rFonts w:cs="Arial"/>
                          <w:b/>
                          <w:sz w:val="20"/>
                          <w:szCs w:val="20"/>
                        </w:rPr>
                        <w:t xml:space="preserve">Plats: </w:t>
                      </w:r>
                      <w:r>
                        <w:rPr>
                          <w:rFonts w:cs="Arial"/>
                          <w:b/>
                          <w:sz w:val="20"/>
                          <w:szCs w:val="20"/>
                        </w:rPr>
                        <w:tab/>
                      </w:r>
                      <w:r w:rsidR="00B80CCC">
                        <w:rPr>
                          <w:rFonts w:cs="Arial"/>
                          <w:sz w:val="20"/>
                          <w:szCs w:val="20"/>
                        </w:rPr>
                        <w:t>Uppsala</w:t>
                      </w:r>
                      <w:r w:rsidR="006F32CA" w:rsidRPr="006F32CA">
                        <w:rPr>
                          <w:rFonts w:ascii="Calibri" w:hAnsi="Calibri" w:cs="Calibri"/>
                          <w:color w:val="000000"/>
                          <w:sz w:val="20"/>
                          <w:szCs w:val="20"/>
                        </w:rPr>
                        <w:t xml:space="preserve"> </w:t>
                      </w:r>
                    </w:p>
                    <w:p w14:paraId="764B05BB" w14:textId="77777777" w:rsidR="001C201F" w:rsidRPr="006F32CA" w:rsidRDefault="001C201F" w:rsidP="001C201F">
                      <w:pPr>
                        <w:tabs>
                          <w:tab w:val="left" w:pos="1134"/>
                          <w:tab w:val="left" w:pos="4500"/>
                        </w:tabs>
                        <w:spacing w:after="0" w:line="240" w:lineRule="auto"/>
                        <w:ind w:right="-108"/>
                        <w:rPr>
                          <w:rFonts w:cs="Arial"/>
                          <w:sz w:val="20"/>
                          <w:szCs w:val="20"/>
                        </w:rPr>
                      </w:pPr>
                      <w:r w:rsidRPr="006F32CA">
                        <w:rPr>
                          <w:rFonts w:cs="Arial"/>
                          <w:b/>
                          <w:sz w:val="20"/>
                          <w:szCs w:val="20"/>
                        </w:rPr>
                        <w:t>Föreläsare:</w:t>
                      </w:r>
                      <w:r w:rsidRPr="006F32CA">
                        <w:rPr>
                          <w:rFonts w:cs="Arial"/>
                          <w:sz w:val="20"/>
                          <w:szCs w:val="20"/>
                        </w:rPr>
                        <w:t xml:space="preserve"> </w:t>
                      </w:r>
                      <w:r w:rsidR="002C5AE0" w:rsidRPr="006F32CA">
                        <w:rPr>
                          <w:rFonts w:cs="Arial"/>
                          <w:sz w:val="20"/>
                          <w:szCs w:val="20"/>
                        </w:rPr>
                        <w:tab/>
                      </w:r>
                      <w:r w:rsidRPr="006F32CA">
                        <w:rPr>
                          <w:rFonts w:cs="Arial"/>
                          <w:sz w:val="20"/>
                          <w:szCs w:val="20"/>
                        </w:rPr>
                        <w:t>Helena Hammerström</w:t>
                      </w:r>
                    </w:p>
                    <w:p w14:paraId="3727BC63" w14:textId="37B27A96" w:rsidR="001C201F" w:rsidRPr="006F32CA" w:rsidRDefault="001C201F" w:rsidP="002C5AE0">
                      <w:pPr>
                        <w:tabs>
                          <w:tab w:val="left" w:pos="1134"/>
                          <w:tab w:val="left" w:pos="4500"/>
                        </w:tabs>
                        <w:spacing w:after="0" w:line="240" w:lineRule="auto"/>
                        <w:ind w:left="1134" w:right="-108" w:hanging="1134"/>
                        <w:rPr>
                          <w:rFonts w:cs="Arial"/>
                          <w:sz w:val="20"/>
                          <w:szCs w:val="20"/>
                        </w:rPr>
                      </w:pPr>
                      <w:r w:rsidRPr="006F32CA">
                        <w:rPr>
                          <w:rFonts w:cs="Arial"/>
                          <w:b/>
                          <w:sz w:val="20"/>
                          <w:szCs w:val="20"/>
                        </w:rPr>
                        <w:t xml:space="preserve">Datum: </w:t>
                      </w:r>
                      <w:r w:rsidR="002C5AE0" w:rsidRPr="006F32CA">
                        <w:rPr>
                          <w:rFonts w:cs="Arial"/>
                          <w:b/>
                          <w:sz w:val="20"/>
                          <w:szCs w:val="20"/>
                        </w:rPr>
                        <w:tab/>
                      </w:r>
                      <w:r w:rsidR="000E07B7">
                        <w:rPr>
                          <w:rFonts w:cs="Arial"/>
                          <w:b/>
                          <w:sz w:val="20"/>
                          <w:szCs w:val="20"/>
                        </w:rPr>
                        <w:t xml:space="preserve">2015, </w:t>
                      </w:r>
                      <w:bookmarkStart w:id="1" w:name="_GoBack"/>
                      <w:bookmarkEnd w:id="1"/>
                      <w:r w:rsidR="000E07B7">
                        <w:rPr>
                          <w:rFonts w:ascii="Calibri" w:hAnsi="Calibri"/>
                          <w:sz w:val="20"/>
                          <w:szCs w:val="20"/>
                        </w:rPr>
                        <w:t xml:space="preserve">23-24 </w:t>
                      </w:r>
                      <w:proofErr w:type="spellStart"/>
                      <w:r w:rsidR="000E07B7">
                        <w:rPr>
                          <w:rFonts w:ascii="Calibri" w:hAnsi="Calibri"/>
                          <w:sz w:val="20"/>
                          <w:szCs w:val="20"/>
                        </w:rPr>
                        <w:t>sept</w:t>
                      </w:r>
                      <w:proofErr w:type="spellEnd"/>
                      <w:r w:rsidR="000E07B7">
                        <w:rPr>
                          <w:rFonts w:ascii="Calibri" w:hAnsi="Calibri"/>
                          <w:sz w:val="20"/>
                          <w:szCs w:val="20"/>
                        </w:rPr>
                        <w:t xml:space="preserve">, 7-8 </w:t>
                      </w:r>
                      <w:r w:rsidR="006F32CA" w:rsidRPr="006F32CA">
                        <w:rPr>
                          <w:rFonts w:ascii="Calibri" w:hAnsi="Calibri"/>
                          <w:sz w:val="20"/>
                          <w:szCs w:val="20"/>
                        </w:rPr>
                        <w:t>ok</w:t>
                      </w:r>
                      <w:r w:rsidR="00B80CCC">
                        <w:rPr>
                          <w:rFonts w:ascii="Calibri" w:hAnsi="Calibri"/>
                          <w:sz w:val="20"/>
                          <w:szCs w:val="20"/>
                        </w:rPr>
                        <w:t>t</w:t>
                      </w:r>
                      <w:r w:rsidR="000E07B7">
                        <w:rPr>
                          <w:rFonts w:ascii="Calibri" w:hAnsi="Calibri"/>
                          <w:sz w:val="20"/>
                          <w:szCs w:val="20"/>
                        </w:rPr>
                        <w:t>, 21-22 okt</w:t>
                      </w:r>
                      <w:r w:rsidR="00B80CCC">
                        <w:rPr>
                          <w:rFonts w:ascii="Calibri" w:hAnsi="Calibri"/>
                          <w:sz w:val="20"/>
                          <w:szCs w:val="20"/>
                        </w:rPr>
                        <w:t xml:space="preserve"> samt en utbildningsdag </w:t>
                      </w:r>
                      <w:proofErr w:type="spellStart"/>
                      <w:r w:rsidR="00B80CCC">
                        <w:rPr>
                          <w:rFonts w:ascii="Calibri" w:hAnsi="Calibri"/>
                          <w:sz w:val="20"/>
                          <w:szCs w:val="20"/>
                        </w:rPr>
                        <w:t>vt</w:t>
                      </w:r>
                      <w:proofErr w:type="spellEnd"/>
                      <w:r w:rsidR="00B80CCC">
                        <w:rPr>
                          <w:rFonts w:ascii="Calibri" w:hAnsi="Calibri"/>
                          <w:sz w:val="20"/>
                          <w:szCs w:val="20"/>
                        </w:rPr>
                        <w:t xml:space="preserve"> 201</w:t>
                      </w:r>
                      <w:r w:rsidR="000E07B7">
                        <w:rPr>
                          <w:rFonts w:ascii="Calibri" w:hAnsi="Calibri"/>
                          <w:sz w:val="20"/>
                          <w:szCs w:val="20"/>
                        </w:rPr>
                        <w:t>6</w:t>
                      </w:r>
                    </w:p>
                    <w:p w14:paraId="0A72F9B6" w14:textId="77777777" w:rsidR="001C201F" w:rsidRPr="006F32CA" w:rsidRDefault="001C201F" w:rsidP="002C5AE0">
                      <w:pPr>
                        <w:tabs>
                          <w:tab w:val="left" w:pos="4500"/>
                        </w:tabs>
                        <w:spacing w:after="0" w:line="240" w:lineRule="auto"/>
                        <w:rPr>
                          <w:rFonts w:cs="Arial"/>
                          <w:sz w:val="20"/>
                          <w:szCs w:val="20"/>
                        </w:rPr>
                      </w:pPr>
                    </w:p>
                    <w:p w14:paraId="77E26320" w14:textId="77777777" w:rsidR="001C201F" w:rsidRPr="006F32CA" w:rsidRDefault="001C201F" w:rsidP="001C201F">
                      <w:pPr>
                        <w:tabs>
                          <w:tab w:val="left" w:pos="4500"/>
                        </w:tabs>
                        <w:ind w:left="1304"/>
                        <w:outlineLvl w:val="0"/>
                        <w:rPr>
                          <w:rFonts w:cs="Arial"/>
                          <w:sz w:val="20"/>
                          <w:szCs w:val="20"/>
                        </w:rPr>
                      </w:pPr>
                    </w:p>
                    <w:p w14:paraId="4301C2AD" w14:textId="77777777" w:rsidR="001C201F" w:rsidRPr="006F32CA" w:rsidRDefault="001C201F" w:rsidP="001C201F">
                      <w:pPr>
                        <w:tabs>
                          <w:tab w:val="center" w:pos="5940"/>
                          <w:tab w:val="left" w:pos="10255"/>
                        </w:tabs>
                        <w:rPr>
                          <w:rFonts w:ascii="Myriad Web Pro Condensed" w:hAnsi="Myriad Web Pro Condensed"/>
                          <w:b/>
                          <w:color w:val="666699"/>
                          <w:sz w:val="20"/>
                          <w:szCs w:val="20"/>
                        </w:rPr>
                      </w:pPr>
                    </w:p>
                    <w:p w14:paraId="35965106" w14:textId="77777777" w:rsidR="001C201F" w:rsidRPr="006F32CA" w:rsidRDefault="001C201F" w:rsidP="001C201F">
                      <w:pPr>
                        <w:pBdr>
                          <w:top w:val="single" w:sz="8" w:space="10" w:color="FFFFFF" w:themeColor="background1"/>
                          <w:bottom w:val="single" w:sz="8" w:space="10" w:color="FFFFFF" w:themeColor="background1"/>
                        </w:pBdr>
                        <w:rPr>
                          <w:i/>
                          <w:iCs/>
                          <w:color w:val="808080" w:themeColor="text1" w:themeTint="7F"/>
                          <w:sz w:val="20"/>
                          <w:szCs w:val="20"/>
                        </w:rPr>
                      </w:pPr>
                    </w:p>
                  </w:txbxContent>
                </v:textbox>
                <w10:wrap type="square" anchorx="margin" anchory="margin"/>
              </v:shape>
            </w:pict>
          </mc:Fallback>
        </mc:AlternateContent>
      </w:r>
      <w:r w:rsidR="001C201F" w:rsidRPr="001C201F">
        <w:rPr>
          <w:sz w:val="28"/>
          <w:szCs w:val="20"/>
        </w:rPr>
        <w:t>Utbildningsmoment</w:t>
      </w:r>
    </w:p>
    <w:p w14:paraId="38249921" w14:textId="77777777" w:rsidR="001C201F" w:rsidRPr="001C201F" w:rsidRDefault="001C201F" w:rsidP="001C201F">
      <w:pPr>
        <w:numPr>
          <w:ilvl w:val="0"/>
          <w:numId w:val="3"/>
        </w:numPr>
        <w:tabs>
          <w:tab w:val="left" w:pos="720"/>
        </w:tabs>
        <w:suppressAutoHyphens/>
        <w:spacing w:after="0" w:line="240" w:lineRule="auto"/>
        <w:rPr>
          <w:sz w:val="18"/>
          <w:szCs w:val="20"/>
        </w:rPr>
      </w:pPr>
      <w:r w:rsidRPr="001C201F">
        <w:rPr>
          <w:sz w:val="18"/>
          <w:szCs w:val="20"/>
        </w:rPr>
        <w:t>Introduktion av ART, dess metod och teori</w:t>
      </w:r>
    </w:p>
    <w:p w14:paraId="6F134972" w14:textId="77777777" w:rsidR="001C201F" w:rsidRPr="001C201F" w:rsidRDefault="001C201F" w:rsidP="001C201F">
      <w:pPr>
        <w:numPr>
          <w:ilvl w:val="0"/>
          <w:numId w:val="3"/>
        </w:numPr>
        <w:tabs>
          <w:tab w:val="left" w:pos="720"/>
        </w:tabs>
        <w:suppressAutoHyphens/>
        <w:spacing w:after="0" w:line="240" w:lineRule="auto"/>
        <w:rPr>
          <w:sz w:val="18"/>
          <w:szCs w:val="20"/>
        </w:rPr>
      </w:pPr>
      <w:r w:rsidRPr="001C201F">
        <w:rPr>
          <w:sz w:val="18"/>
          <w:szCs w:val="20"/>
        </w:rPr>
        <w:t>Social färdighetsträning - Introduktion &amp; tillämpning</w:t>
      </w:r>
    </w:p>
    <w:p w14:paraId="51F59F09" w14:textId="77777777" w:rsidR="001C201F" w:rsidRPr="001C201F" w:rsidRDefault="001C201F" w:rsidP="001C201F">
      <w:pPr>
        <w:numPr>
          <w:ilvl w:val="0"/>
          <w:numId w:val="2"/>
        </w:numPr>
        <w:tabs>
          <w:tab w:val="left" w:pos="720"/>
        </w:tabs>
        <w:suppressAutoHyphens/>
        <w:spacing w:after="0" w:line="240" w:lineRule="auto"/>
        <w:rPr>
          <w:sz w:val="18"/>
          <w:szCs w:val="20"/>
        </w:rPr>
      </w:pPr>
      <w:r w:rsidRPr="001C201F">
        <w:rPr>
          <w:sz w:val="18"/>
          <w:szCs w:val="20"/>
        </w:rPr>
        <w:t>Motivation och motstånd i gruppen</w:t>
      </w:r>
    </w:p>
    <w:p w14:paraId="56E30997" w14:textId="77777777" w:rsidR="001C201F" w:rsidRPr="001C201F" w:rsidRDefault="001C201F" w:rsidP="001C201F">
      <w:pPr>
        <w:numPr>
          <w:ilvl w:val="0"/>
          <w:numId w:val="2"/>
        </w:numPr>
        <w:tabs>
          <w:tab w:val="left" w:pos="720"/>
        </w:tabs>
        <w:suppressAutoHyphens/>
        <w:spacing w:after="0" w:line="240" w:lineRule="auto"/>
        <w:rPr>
          <w:sz w:val="18"/>
          <w:szCs w:val="20"/>
        </w:rPr>
      </w:pPr>
      <w:r w:rsidRPr="001C201F">
        <w:rPr>
          <w:sz w:val="18"/>
          <w:szCs w:val="20"/>
        </w:rPr>
        <w:t xml:space="preserve">Känslokontrollträning – Introduktion, rollspel och lektionsupplägg. </w:t>
      </w:r>
    </w:p>
    <w:p w14:paraId="5EF3C038" w14:textId="77777777" w:rsidR="001C201F" w:rsidRPr="001C201F" w:rsidRDefault="001C201F" w:rsidP="001C201F">
      <w:pPr>
        <w:numPr>
          <w:ilvl w:val="0"/>
          <w:numId w:val="1"/>
        </w:numPr>
        <w:tabs>
          <w:tab w:val="left" w:pos="720"/>
        </w:tabs>
        <w:suppressAutoHyphens/>
        <w:spacing w:after="0" w:line="240" w:lineRule="auto"/>
        <w:rPr>
          <w:sz w:val="18"/>
          <w:szCs w:val="20"/>
        </w:rPr>
      </w:pPr>
      <w:r w:rsidRPr="001C201F">
        <w:rPr>
          <w:sz w:val="18"/>
          <w:szCs w:val="20"/>
        </w:rPr>
        <w:t>Teori kring moral och etik</w:t>
      </w:r>
    </w:p>
    <w:p w14:paraId="4822006E" w14:textId="77777777" w:rsidR="001C201F" w:rsidRPr="001C201F" w:rsidRDefault="001C201F" w:rsidP="001C201F">
      <w:pPr>
        <w:numPr>
          <w:ilvl w:val="0"/>
          <w:numId w:val="1"/>
        </w:numPr>
        <w:tabs>
          <w:tab w:val="left" w:pos="720"/>
        </w:tabs>
        <w:suppressAutoHyphens/>
        <w:spacing w:after="0" w:line="240" w:lineRule="auto"/>
        <w:rPr>
          <w:sz w:val="18"/>
          <w:szCs w:val="20"/>
        </w:rPr>
      </w:pPr>
      <w:r w:rsidRPr="001C201F">
        <w:rPr>
          <w:sz w:val="18"/>
          <w:szCs w:val="20"/>
        </w:rPr>
        <w:t>Moralträning - Introduktion &amp; tillämpning</w:t>
      </w:r>
    </w:p>
    <w:p w14:paraId="5B775EDD" w14:textId="77777777" w:rsidR="001C201F" w:rsidRPr="001C201F" w:rsidRDefault="001C201F" w:rsidP="001C201F">
      <w:pPr>
        <w:numPr>
          <w:ilvl w:val="0"/>
          <w:numId w:val="1"/>
        </w:numPr>
        <w:tabs>
          <w:tab w:val="left" w:pos="720"/>
        </w:tabs>
        <w:suppressAutoHyphens/>
        <w:spacing w:after="0" w:line="240" w:lineRule="auto"/>
        <w:rPr>
          <w:sz w:val="18"/>
          <w:szCs w:val="20"/>
        </w:rPr>
      </w:pPr>
      <w:r w:rsidRPr="001C201F">
        <w:rPr>
          <w:sz w:val="18"/>
          <w:szCs w:val="20"/>
        </w:rPr>
        <w:t>Att planera en kurs, praktisk tillämpning och rekommendationer</w:t>
      </w:r>
    </w:p>
    <w:p w14:paraId="0D7F3B80" w14:textId="77777777" w:rsidR="001C201F" w:rsidRPr="001C201F" w:rsidRDefault="001C201F" w:rsidP="001C201F">
      <w:pPr>
        <w:numPr>
          <w:ilvl w:val="0"/>
          <w:numId w:val="1"/>
        </w:numPr>
        <w:tabs>
          <w:tab w:val="left" w:pos="720"/>
        </w:tabs>
        <w:suppressAutoHyphens/>
        <w:spacing w:after="0" w:line="240" w:lineRule="auto"/>
        <w:rPr>
          <w:sz w:val="18"/>
          <w:szCs w:val="20"/>
        </w:rPr>
      </w:pPr>
      <w:r w:rsidRPr="001C201F">
        <w:rPr>
          <w:sz w:val="18"/>
          <w:szCs w:val="20"/>
        </w:rPr>
        <w:t xml:space="preserve">Att arbeta med föräldrar, nätverk, enskilt och </w:t>
      </w:r>
      <w:r>
        <w:rPr>
          <w:sz w:val="18"/>
          <w:szCs w:val="20"/>
        </w:rPr>
        <w:t>familjer</w:t>
      </w:r>
    </w:p>
    <w:p w14:paraId="651A5099" w14:textId="77777777" w:rsidR="001C201F" w:rsidRPr="001C201F" w:rsidRDefault="001C201F" w:rsidP="001C201F">
      <w:pPr>
        <w:numPr>
          <w:ilvl w:val="0"/>
          <w:numId w:val="1"/>
        </w:numPr>
        <w:tabs>
          <w:tab w:val="left" w:pos="720"/>
        </w:tabs>
        <w:suppressAutoHyphens/>
        <w:spacing w:after="0" w:line="240" w:lineRule="auto"/>
        <w:ind w:left="709"/>
        <w:rPr>
          <w:sz w:val="18"/>
          <w:szCs w:val="20"/>
        </w:rPr>
      </w:pPr>
      <w:r w:rsidRPr="001C201F">
        <w:rPr>
          <w:sz w:val="18"/>
          <w:szCs w:val="20"/>
        </w:rPr>
        <w:t>Värdefulla verktyg i arbetet med enskilda och familjer.</w:t>
      </w:r>
    </w:p>
    <w:p w14:paraId="3D92F924" w14:textId="77777777" w:rsidR="001C201F" w:rsidRDefault="001C201F" w:rsidP="001C201F">
      <w:pPr>
        <w:tabs>
          <w:tab w:val="left" w:pos="3531"/>
        </w:tabs>
        <w:spacing w:after="0" w:line="240" w:lineRule="auto"/>
        <w:jc w:val="center"/>
        <w:rPr>
          <w:sz w:val="28"/>
        </w:rPr>
      </w:pPr>
    </w:p>
    <w:p w14:paraId="4A6CA1B6" w14:textId="77777777" w:rsidR="00CF71F7" w:rsidRDefault="00CF71F7" w:rsidP="001C201F">
      <w:pPr>
        <w:tabs>
          <w:tab w:val="left" w:pos="3531"/>
        </w:tabs>
        <w:spacing w:after="0" w:line="240" w:lineRule="auto"/>
        <w:jc w:val="center"/>
        <w:rPr>
          <w:sz w:val="28"/>
        </w:rPr>
      </w:pPr>
    </w:p>
    <w:p w14:paraId="44848F78" w14:textId="77777777" w:rsidR="009A7D71" w:rsidRPr="00CF71F7" w:rsidRDefault="009A7D71" w:rsidP="009A7D71">
      <w:pPr>
        <w:pBdr>
          <w:top w:val="single" w:sz="4" w:space="1" w:color="auto"/>
        </w:pBdr>
        <w:tabs>
          <w:tab w:val="left" w:pos="3531"/>
        </w:tabs>
        <w:spacing w:after="0" w:line="240" w:lineRule="auto"/>
        <w:jc w:val="center"/>
        <w:rPr>
          <w:sz w:val="14"/>
        </w:rPr>
      </w:pPr>
    </w:p>
    <w:p w14:paraId="2C80CBF5" w14:textId="77777777" w:rsidR="001C201F" w:rsidRDefault="00947CC2" w:rsidP="001C201F">
      <w:pPr>
        <w:tabs>
          <w:tab w:val="left" w:pos="3531"/>
        </w:tabs>
        <w:spacing w:after="0" w:line="240" w:lineRule="auto"/>
        <w:jc w:val="center"/>
        <w:rPr>
          <w:sz w:val="28"/>
        </w:rPr>
      </w:pPr>
      <w:r w:rsidRPr="00947CC2">
        <w:rPr>
          <w:sz w:val="28"/>
        </w:rPr>
        <w:t>Helena Hammerström</w:t>
      </w:r>
    </w:p>
    <w:p w14:paraId="641D35EA" w14:textId="658B9A7C" w:rsidR="001C201F" w:rsidRDefault="000E07B7" w:rsidP="001C201F">
      <w:pPr>
        <w:tabs>
          <w:tab w:val="left" w:pos="3531"/>
        </w:tabs>
        <w:spacing w:after="0" w:line="240" w:lineRule="auto"/>
        <w:jc w:val="center"/>
        <w:rPr>
          <w:sz w:val="20"/>
        </w:rPr>
      </w:pPr>
      <w:r>
        <w:rPr>
          <w:sz w:val="20"/>
        </w:rPr>
        <w:t xml:space="preserve">Allt om </w:t>
      </w:r>
      <w:proofErr w:type="gramStart"/>
      <w:r>
        <w:rPr>
          <w:sz w:val="20"/>
        </w:rPr>
        <w:t xml:space="preserve">ART </w:t>
      </w:r>
      <w:r>
        <w:rPr>
          <w:sz w:val="20"/>
        </w:rPr>
        <w:t xml:space="preserve"> •</w:t>
      </w:r>
      <w:proofErr w:type="gramEnd"/>
      <w:r>
        <w:rPr>
          <w:sz w:val="20"/>
        </w:rPr>
        <w:t xml:space="preserve"> </w:t>
      </w:r>
      <w:r>
        <w:rPr>
          <w:sz w:val="20"/>
        </w:rPr>
        <w:t xml:space="preserve"> </w:t>
      </w:r>
      <w:r w:rsidR="00947CC2" w:rsidRPr="00947CC2">
        <w:rPr>
          <w:sz w:val="20"/>
        </w:rPr>
        <w:t>Rätt Spår</w:t>
      </w:r>
      <w:r>
        <w:rPr>
          <w:sz w:val="20"/>
        </w:rPr>
        <w:t>g</w:t>
      </w:r>
      <w:r w:rsidR="0001755E">
        <w:rPr>
          <w:sz w:val="20"/>
        </w:rPr>
        <w:t xml:space="preserve">ruppen </w:t>
      </w:r>
      <w:r w:rsidR="001C201F">
        <w:rPr>
          <w:sz w:val="20"/>
        </w:rPr>
        <w:t xml:space="preserve">• </w:t>
      </w:r>
      <w:r w:rsidR="00947CC2" w:rsidRPr="001C201F">
        <w:rPr>
          <w:sz w:val="20"/>
        </w:rPr>
        <w:t xml:space="preserve">Tel: </w:t>
      </w:r>
      <w:r w:rsidR="0001755E" w:rsidRPr="001C201F">
        <w:rPr>
          <w:sz w:val="20"/>
        </w:rPr>
        <w:t>018-56 54 93</w:t>
      </w:r>
    </w:p>
    <w:p w14:paraId="4FAA4FE3" w14:textId="77777777" w:rsidR="001C201F" w:rsidRDefault="00947CC2" w:rsidP="001C201F">
      <w:pPr>
        <w:tabs>
          <w:tab w:val="left" w:pos="3531"/>
        </w:tabs>
        <w:spacing w:after="0" w:line="240" w:lineRule="auto"/>
        <w:jc w:val="center"/>
      </w:pPr>
      <w:r w:rsidRPr="001C201F">
        <w:rPr>
          <w:sz w:val="20"/>
        </w:rPr>
        <w:t>Mail</w:t>
      </w:r>
      <w:r w:rsidR="0059434A" w:rsidRPr="001C201F">
        <w:rPr>
          <w:sz w:val="20"/>
        </w:rPr>
        <w:t>:</w:t>
      </w:r>
      <w:r w:rsidR="0001755E" w:rsidRPr="001C201F">
        <w:rPr>
          <w:sz w:val="20"/>
        </w:rPr>
        <w:t xml:space="preserve"> </w:t>
      </w:r>
      <w:r w:rsidR="00B80CCC">
        <w:rPr>
          <w:sz w:val="20"/>
        </w:rPr>
        <w:t>helena@alltomart.se</w:t>
      </w:r>
      <w:r w:rsidR="001C201F">
        <w:t xml:space="preserve"> </w:t>
      </w:r>
    </w:p>
    <w:p w14:paraId="53C7974C" w14:textId="77777777" w:rsidR="0001755E" w:rsidRPr="001C201F" w:rsidRDefault="001C201F" w:rsidP="001C201F">
      <w:pPr>
        <w:tabs>
          <w:tab w:val="left" w:pos="3531"/>
        </w:tabs>
        <w:spacing w:after="0" w:line="240" w:lineRule="auto"/>
        <w:jc w:val="center"/>
        <w:rPr>
          <w:sz w:val="20"/>
        </w:rPr>
      </w:pPr>
      <w:r>
        <w:rPr>
          <w:sz w:val="20"/>
        </w:rPr>
        <w:t>Ekebybruk 35 •</w:t>
      </w:r>
      <w:r w:rsidR="0001755E" w:rsidRPr="001C201F">
        <w:rPr>
          <w:sz w:val="20"/>
        </w:rPr>
        <w:t xml:space="preserve"> 752 75 Uppsala</w:t>
      </w:r>
    </w:p>
    <w:sectPr w:rsidR="0001755E" w:rsidRPr="001C201F" w:rsidSect="009A7D71">
      <w:headerReference w:type="default" r:id="rId10"/>
      <w:type w:val="continuous"/>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07DCB" w14:textId="77777777" w:rsidR="00624D57" w:rsidRDefault="00624D57" w:rsidP="00360D6B">
      <w:pPr>
        <w:spacing w:after="0" w:line="240" w:lineRule="auto"/>
      </w:pPr>
      <w:r>
        <w:separator/>
      </w:r>
    </w:p>
  </w:endnote>
  <w:endnote w:type="continuationSeparator" w:id="0">
    <w:p w14:paraId="13802702" w14:textId="77777777" w:rsidR="00624D57" w:rsidRDefault="00624D57" w:rsidP="0036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Myriad Web Pro Condensed">
    <w:altName w:val="Arial"/>
    <w:charset w:val="00"/>
    <w:family w:val="swiss"/>
    <w:pitch w:val="variable"/>
    <w:sig w:usb0="8000002F" w:usb1="5000204A"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BAABB" w14:textId="77777777" w:rsidR="00624D57" w:rsidRDefault="00624D57" w:rsidP="00360D6B">
      <w:pPr>
        <w:spacing w:after="0" w:line="240" w:lineRule="auto"/>
      </w:pPr>
      <w:r>
        <w:separator/>
      </w:r>
    </w:p>
  </w:footnote>
  <w:footnote w:type="continuationSeparator" w:id="0">
    <w:p w14:paraId="690C34A6" w14:textId="77777777" w:rsidR="00624D57" w:rsidRDefault="00624D57" w:rsidP="00360D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9F1C" w14:textId="77777777" w:rsidR="00360D6B" w:rsidRPr="00360D6B" w:rsidRDefault="00B80CCC" w:rsidP="00FC3992">
    <w:pPr>
      <w:pStyle w:val="Sidhuvud"/>
      <w:tabs>
        <w:tab w:val="clear" w:pos="9072"/>
        <w:tab w:val="right" w:pos="9639"/>
      </w:tabs>
      <w:ind w:right="-567"/>
    </w:pPr>
    <w:r>
      <w:rPr>
        <w:noProof/>
      </w:rPr>
      <w:drawing>
        <wp:inline distT="0" distB="0" distL="0" distR="0" wp14:anchorId="50079554" wp14:editId="4DF8A390">
          <wp:extent cx="1687040" cy="50265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ltom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10" cy="502793"/>
                  </a:xfrm>
                  <a:prstGeom prst="rect">
                    <a:avLst/>
                  </a:prstGeom>
                </pic:spPr>
              </pic:pic>
            </a:graphicData>
          </a:graphic>
        </wp:inline>
      </w:drawing>
    </w:r>
    <w:r w:rsidR="00FC3992">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23E96A5D"/>
    <w:multiLevelType w:val="hybridMultilevel"/>
    <w:tmpl w:val="4E6ABC3E"/>
    <w:lvl w:ilvl="0" w:tplc="041D0001">
      <w:start w:val="1"/>
      <w:numFmt w:val="bullet"/>
      <w:lvlText w:val=""/>
      <w:lvlJc w:val="left"/>
      <w:pPr>
        <w:tabs>
          <w:tab w:val="num" w:pos="-584"/>
        </w:tabs>
        <w:ind w:left="-584" w:hanging="360"/>
      </w:pPr>
      <w:rPr>
        <w:rFonts w:ascii="Symbol" w:hAnsi="Symbol" w:hint="default"/>
      </w:rPr>
    </w:lvl>
    <w:lvl w:ilvl="1" w:tplc="041D0003">
      <w:start w:val="1"/>
      <w:numFmt w:val="bullet"/>
      <w:lvlText w:val="o"/>
      <w:lvlJc w:val="left"/>
      <w:pPr>
        <w:tabs>
          <w:tab w:val="num" w:pos="136"/>
        </w:tabs>
        <w:ind w:left="136" w:hanging="360"/>
      </w:pPr>
      <w:rPr>
        <w:rFonts w:ascii="Courier New" w:hAnsi="Courier New" w:cs="Courier New" w:hint="default"/>
      </w:rPr>
    </w:lvl>
    <w:lvl w:ilvl="2" w:tplc="041D0005" w:tentative="1">
      <w:start w:val="1"/>
      <w:numFmt w:val="bullet"/>
      <w:lvlText w:val=""/>
      <w:lvlJc w:val="left"/>
      <w:pPr>
        <w:tabs>
          <w:tab w:val="num" w:pos="856"/>
        </w:tabs>
        <w:ind w:left="856" w:hanging="360"/>
      </w:pPr>
      <w:rPr>
        <w:rFonts w:ascii="Wingdings" w:hAnsi="Wingdings" w:hint="default"/>
      </w:rPr>
    </w:lvl>
    <w:lvl w:ilvl="3" w:tplc="041D0001" w:tentative="1">
      <w:start w:val="1"/>
      <w:numFmt w:val="bullet"/>
      <w:lvlText w:val=""/>
      <w:lvlJc w:val="left"/>
      <w:pPr>
        <w:tabs>
          <w:tab w:val="num" w:pos="1576"/>
        </w:tabs>
        <w:ind w:left="1576" w:hanging="360"/>
      </w:pPr>
      <w:rPr>
        <w:rFonts w:ascii="Symbol" w:hAnsi="Symbol" w:hint="default"/>
      </w:rPr>
    </w:lvl>
    <w:lvl w:ilvl="4" w:tplc="041D0003" w:tentative="1">
      <w:start w:val="1"/>
      <w:numFmt w:val="bullet"/>
      <w:lvlText w:val="o"/>
      <w:lvlJc w:val="left"/>
      <w:pPr>
        <w:tabs>
          <w:tab w:val="num" w:pos="2296"/>
        </w:tabs>
        <w:ind w:left="2296" w:hanging="360"/>
      </w:pPr>
      <w:rPr>
        <w:rFonts w:ascii="Courier New" w:hAnsi="Courier New" w:cs="Courier New" w:hint="default"/>
      </w:rPr>
    </w:lvl>
    <w:lvl w:ilvl="5" w:tplc="041D0005" w:tentative="1">
      <w:start w:val="1"/>
      <w:numFmt w:val="bullet"/>
      <w:lvlText w:val=""/>
      <w:lvlJc w:val="left"/>
      <w:pPr>
        <w:tabs>
          <w:tab w:val="num" w:pos="3016"/>
        </w:tabs>
        <w:ind w:left="3016" w:hanging="360"/>
      </w:pPr>
      <w:rPr>
        <w:rFonts w:ascii="Wingdings" w:hAnsi="Wingdings" w:hint="default"/>
      </w:rPr>
    </w:lvl>
    <w:lvl w:ilvl="6" w:tplc="041D0001" w:tentative="1">
      <w:start w:val="1"/>
      <w:numFmt w:val="bullet"/>
      <w:lvlText w:val=""/>
      <w:lvlJc w:val="left"/>
      <w:pPr>
        <w:tabs>
          <w:tab w:val="num" w:pos="3736"/>
        </w:tabs>
        <w:ind w:left="3736" w:hanging="360"/>
      </w:pPr>
      <w:rPr>
        <w:rFonts w:ascii="Symbol" w:hAnsi="Symbol" w:hint="default"/>
      </w:rPr>
    </w:lvl>
    <w:lvl w:ilvl="7" w:tplc="041D0003" w:tentative="1">
      <w:start w:val="1"/>
      <w:numFmt w:val="bullet"/>
      <w:lvlText w:val="o"/>
      <w:lvlJc w:val="left"/>
      <w:pPr>
        <w:tabs>
          <w:tab w:val="num" w:pos="4456"/>
        </w:tabs>
        <w:ind w:left="4456" w:hanging="360"/>
      </w:pPr>
      <w:rPr>
        <w:rFonts w:ascii="Courier New" w:hAnsi="Courier New" w:cs="Courier New" w:hint="default"/>
      </w:rPr>
    </w:lvl>
    <w:lvl w:ilvl="8" w:tplc="041D0005" w:tentative="1">
      <w:start w:val="1"/>
      <w:numFmt w:val="bullet"/>
      <w:lvlText w:val=""/>
      <w:lvlJc w:val="left"/>
      <w:pPr>
        <w:tabs>
          <w:tab w:val="num" w:pos="5176"/>
        </w:tabs>
        <w:ind w:left="5176" w:hanging="360"/>
      </w:pPr>
      <w:rPr>
        <w:rFonts w:ascii="Wingdings" w:hAnsi="Wingdings" w:hint="default"/>
      </w:rPr>
    </w:lvl>
  </w:abstractNum>
  <w:abstractNum w:abstractNumId="4">
    <w:nsid w:val="43957344"/>
    <w:multiLevelType w:val="hybridMultilevel"/>
    <w:tmpl w:val="B4EC3706"/>
    <w:lvl w:ilvl="0" w:tplc="041D0001">
      <w:start w:val="1"/>
      <w:numFmt w:val="bullet"/>
      <w:lvlText w:val=""/>
      <w:lvlJc w:val="left"/>
      <w:pPr>
        <w:tabs>
          <w:tab w:val="num" w:pos="-584"/>
        </w:tabs>
        <w:ind w:left="-584" w:hanging="360"/>
      </w:pPr>
      <w:rPr>
        <w:rFonts w:ascii="Symbol" w:hAnsi="Symbol" w:hint="default"/>
      </w:rPr>
    </w:lvl>
    <w:lvl w:ilvl="1" w:tplc="041D0003">
      <w:start w:val="1"/>
      <w:numFmt w:val="bullet"/>
      <w:lvlText w:val="o"/>
      <w:lvlJc w:val="left"/>
      <w:pPr>
        <w:tabs>
          <w:tab w:val="num" w:pos="136"/>
        </w:tabs>
        <w:ind w:left="136" w:hanging="360"/>
      </w:pPr>
      <w:rPr>
        <w:rFonts w:ascii="Courier New" w:hAnsi="Courier New" w:cs="Courier New" w:hint="default"/>
      </w:rPr>
    </w:lvl>
    <w:lvl w:ilvl="2" w:tplc="041D0005" w:tentative="1">
      <w:start w:val="1"/>
      <w:numFmt w:val="bullet"/>
      <w:lvlText w:val=""/>
      <w:lvlJc w:val="left"/>
      <w:pPr>
        <w:tabs>
          <w:tab w:val="num" w:pos="856"/>
        </w:tabs>
        <w:ind w:left="856" w:hanging="360"/>
      </w:pPr>
      <w:rPr>
        <w:rFonts w:ascii="Wingdings" w:hAnsi="Wingdings" w:hint="default"/>
      </w:rPr>
    </w:lvl>
    <w:lvl w:ilvl="3" w:tplc="041D0001" w:tentative="1">
      <w:start w:val="1"/>
      <w:numFmt w:val="bullet"/>
      <w:lvlText w:val=""/>
      <w:lvlJc w:val="left"/>
      <w:pPr>
        <w:tabs>
          <w:tab w:val="num" w:pos="1576"/>
        </w:tabs>
        <w:ind w:left="1576" w:hanging="360"/>
      </w:pPr>
      <w:rPr>
        <w:rFonts w:ascii="Symbol" w:hAnsi="Symbol" w:hint="default"/>
      </w:rPr>
    </w:lvl>
    <w:lvl w:ilvl="4" w:tplc="041D0003" w:tentative="1">
      <w:start w:val="1"/>
      <w:numFmt w:val="bullet"/>
      <w:lvlText w:val="o"/>
      <w:lvlJc w:val="left"/>
      <w:pPr>
        <w:tabs>
          <w:tab w:val="num" w:pos="2296"/>
        </w:tabs>
        <w:ind w:left="2296" w:hanging="360"/>
      </w:pPr>
      <w:rPr>
        <w:rFonts w:ascii="Courier New" w:hAnsi="Courier New" w:cs="Courier New" w:hint="default"/>
      </w:rPr>
    </w:lvl>
    <w:lvl w:ilvl="5" w:tplc="041D0005" w:tentative="1">
      <w:start w:val="1"/>
      <w:numFmt w:val="bullet"/>
      <w:lvlText w:val=""/>
      <w:lvlJc w:val="left"/>
      <w:pPr>
        <w:tabs>
          <w:tab w:val="num" w:pos="3016"/>
        </w:tabs>
        <w:ind w:left="3016" w:hanging="360"/>
      </w:pPr>
      <w:rPr>
        <w:rFonts w:ascii="Wingdings" w:hAnsi="Wingdings" w:hint="default"/>
      </w:rPr>
    </w:lvl>
    <w:lvl w:ilvl="6" w:tplc="041D0001" w:tentative="1">
      <w:start w:val="1"/>
      <w:numFmt w:val="bullet"/>
      <w:lvlText w:val=""/>
      <w:lvlJc w:val="left"/>
      <w:pPr>
        <w:tabs>
          <w:tab w:val="num" w:pos="3736"/>
        </w:tabs>
        <w:ind w:left="3736" w:hanging="360"/>
      </w:pPr>
      <w:rPr>
        <w:rFonts w:ascii="Symbol" w:hAnsi="Symbol" w:hint="default"/>
      </w:rPr>
    </w:lvl>
    <w:lvl w:ilvl="7" w:tplc="041D0003" w:tentative="1">
      <w:start w:val="1"/>
      <w:numFmt w:val="bullet"/>
      <w:lvlText w:val="o"/>
      <w:lvlJc w:val="left"/>
      <w:pPr>
        <w:tabs>
          <w:tab w:val="num" w:pos="4456"/>
        </w:tabs>
        <w:ind w:left="4456" w:hanging="360"/>
      </w:pPr>
      <w:rPr>
        <w:rFonts w:ascii="Courier New" w:hAnsi="Courier New" w:cs="Courier New" w:hint="default"/>
      </w:rPr>
    </w:lvl>
    <w:lvl w:ilvl="8" w:tplc="041D0005" w:tentative="1">
      <w:start w:val="1"/>
      <w:numFmt w:val="bullet"/>
      <w:lvlText w:val=""/>
      <w:lvlJc w:val="left"/>
      <w:pPr>
        <w:tabs>
          <w:tab w:val="num" w:pos="5176"/>
        </w:tabs>
        <w:ind w:left="517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6B"/>
    <w:rsid w:val="00010829"/>
    <w:rsid w:val="000133A5"/>
    <w:rsid w:val="0001556A"/>
    <w:rsid w:val="0001755E"/>
    <w:rsid w:val="00093A58"/>
    <w:rsid w:val="000E07B7"/>
    <w:rsid w:val="00123A0E"/>
    <w:rsid w:val="00146FAC"/>
    <w:rsid w:val="00152C89"/>
    <w:rsid w:val="00153EF3"/>
    <w:rsid w:val="00164E5F"/>
    <w:rsid w:val="00187747"/>
    <w:rsid w:val="001A527B"/>
    <w:rsid w:val="001C201F"/>
    <w:rsid w:val="0025263E"/>
    <w:rsid w:val="00260CF5"/>
    <w:rsid w:val="0027150E"/>
    <w:rsid w:val="00293D87"/>
    <w:rsid w:val="002C0A9D"/>
    <w:rsid w:val="002C5AE0"/>
    <w:rsid w:val="002E0F3D"/>
    <w:rsid w:val="00333844"/>
    <w:rsid w:val="00360D6B"/>
    <w:rsid w:val="003F1EF3"/>
    <w:rsid w:val="00430FC4"/>
    <w:rsid w:val="004868A0"/>
    <w:rsid w:val="004A7F56"/>
    <w:rsid w:val="004C084E"/>
    <w:rsid w:val="004C6FA9"/>
    <w:rsid w:val="004D09BD"/>
    <w:rsid w:val="00503097"/>
    <w:rsid w:val="0059434A"/>
    <w:rsid w:val="005A7E8B"/>
    <w:rsid w:val="005E33A8"/>
    <w:rsid w:val="006167D0"/>
    <w:rsid w:val="00624D57"/>
    <w:rsid w:val="00642F8B"/>
    <w:rsid w:val="006B6D48"/>
    <w:rsid w:val="006E44E2"/>
    <w:rsid w:val="006F32CA"/>
    <w:rsid w:val="00710036"/>
    <w:rsid w:val="0074183E"/>
    <w:rsid w:val="00743227"/>
    <w:rsid w:val="00785F76"/>
    <w:rsid w:val="007B447E"/>
    <w:rsid w:val="007E33D0"/>
    <w:rsid w:val="00810B6A"/>
    <w:rsid w:val="00826AA2"/>
    <w:rsid w:val="008431DF"/>
    <w:rsid w:val="00852AB1"/>
    <w:rsid w:val="008603B3"/>
    <w:rsid w:val="00885F30"/>
    <w:rsid w:val="008A7E6E"/>
    <w:rsid w:val="008D1B32"/>
    <w:rsid w:val="008E277D"/>
    <w:rsid w:val="008F65AD"/>
    <w:rsid w:val="00907B13"/>
    <w:rsid w:val="00911763"/>
    <w:rsid w:val="00912F9D"/>
    <w:rsid w:val="00947CC2"/>
    <w:rsid w:val="009A1B95"/>
    <w:rsid w:val="009A7D71"/>
    <w:rsid w:val="009D2925"/>
    <w:rsid w:val="00A06571"/>
    <w:rsid w:val="00A1051B"/>
    <w:rsid w:val="00A4487D"/>
    <w:rsid w:val="00A72D6B"/>
    <w:rsid w:val="00AA2D91"/>
    <w:rsid w:val="00AC4D11"/>
    <w:rsid w:val="00AF31E3"/>
    <w:rsid w:val="00B80CCC"/>
    <w:rsid w:val="00BF4681"/>
    <w:rsid w:val="00C066C6"/>
    <w:rsid w:val="00C12131"/>
    <w:rsid w:val="00C17E5A"/>
    <w:rsid w:val="00C31491"/>
    <w:rsid w:val="00C519CF"/>
    <w:rsid w:val="00C66857"/>
    <w:rsid w:val="00CC0600"/>
    <w:rsid w:val="00CF2457"/>
    <w:rsid w:val="00CF71F7"/>
    <w:rsid w:val="00D4089F"/>
    <w:rsid w:val="00D91847"/>
    <w:rsid w:val="00DC1760"/>
    <w:rsid w:val="00E12827"/>
    <w:rsid w:val="00EC71AD"/>
    <w:rsid w:val="00EC7667"/>
    <w:rsid w:val="00EF570B"/>
    <w:rsid w:val="00F1526F"/>
    <w:rsid w:val="00FC3992"/>
    <w:rsid w:val="00FF64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FD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60D6B"/>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360D6B"/>
  </w:style>
  <w:style w:type="paragraph" w:styleId="Sidfot">
    <w:name w:val="footer"/>
    <w:basedOn w:val="Normal"/>
    <w:link w:val="SidfotChar"/>
    <w:uiPriority w:val="99"/>
    <w:semiHidden/>
    <w:unhideWhenUsed/>
    <w:rsid w:val="00360D6B"/>
    <w:pPr>
      <w:tabs>
        <w:tab w:val="center" w:pos="4536"/>
        <w:tab w:val="right" w:pos="9072"/>
      </w:tabs>
      <w:spacing w:after="0" w:line="240" w:lineRule="auto"/>
    </w:pPr>
  </w:style>
  <w:style w:type="character" w:customStyle="1" w:styleId="SidfotChar">
    <w:name w:val="Sidfot Char"/>
    <w:basedOn w:val="Standardstycketypsnitt"/>
    <w:link w:val="Sidfot"/>
    <w:uiPriority w:val="99"/>
    <w:semiHidden/>
    <w:rsid w:val="00360D6B"/>
  </w:style>
  <w:style w:type="character" w:styleId="Betoning2">
    <w:name w:val="Strong"/>
    <w:basedOn w:val="Standardstycketypsnitt"/>
    <w:uiPriority w:val="22"/>
    <w:qFormat/>
    <w:rsid w:val="00360D6B"/>
    <w:rPr>
      <w:b/>
      <w:bCs/>
    </w:rPr>
  </w:style>
  <w:style w:type="paragraph" w:styleId="Bubbeltext">
    <w:name w:val="Balloon Text"/>
    <w:basedOn w:val="Normal"/>
    <w:link w:val="BubbeltextChar"/>
    <w:uiPriority w:val="99"/>
    <w:semiHidden/>
    <w:unhideWhenUsed/>
    <w:rsid w:val="00360D6B"/>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360D6B"/>
    <w:rPr>
      <w:rFonts w:ascii="Tahoma" w:hAnsi="Tahoma" w:cs="Tahoma"/>
      <w:sz w:val="16"/>
      <w:szCs w:val="16"/>
    </w:rPr>
  </w:style>
  <w:style w:type="character" w:styleId="Hyperlnk">
    <w:name w:val="Hyperlink"/>
    <w:basedOn w:val="Standardstycketypsnitt"/>
    <w:uiPriority w:val="99"/>
    <w:unhideWhenUsed/>
    <w:rsid w:val="0001755E"/>
    <w:rPr>
      <w:color w:val="0000FF" w:themeColor="hyperlink"/>
      <w:u w:val="single"/>
    </w:rPr>
  </w:style>
  <w:style w:type="paragraph" w:customStyle="1" w:styleId="style8">
    <w:name w:val="style8"/>
    <w:basedOn w:val="Normal"/>
    <w:rsid w:val="001C201F"/>
    <w:pPr>
      <w:spacing w:before="100" w:beforeAutospacing="1" w:after="100" w:afterAutospacing="1" w:line="240" w:lineRule="auto"/>
    </w:pPr>
    <w:rPr>
      <w:rFonts w:ascii="Arial" w:eastAsia="Times New Roman" w:hAnsi="Arial" w:cs="Arial"/>
      <w:sz w:val="23"/>
      <w:szCs w:val="23"/>
    </w:rPr>
  </w:style>
  <w:style w:type="paragraph" w:styleId="Liststycke">
    <w:name w:val="List Paragraph"/>
    <w:basedOn w:val="Normal"/>
    <w:uiPriority w:val="34"/>
    <w:qFormat/>
    <w:rsid w:val="001C201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60D6B"/>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360D6B"/>
  </w:style>
  <w:style w:type="paragraph" w:styleId="Sidfot">
    <w:name w:val="footer"/>
    <w:basedOn w:val="Normal"/>
    <w:link w:val="SidfotChar"/>
    <w:uiPriority w:val="99"/>
    <w:semiHidden/>
    <w:unhideWhenUsed/>
    <w:rsid w:val="00360D6B"/>
    <w:pPr>
      <w:tabs>
        <w:tab w:val="center" w:pos="4536"/>
        <w:tab w:val="right" w:pos="9072"/>
      </w:tabs>
      <w:spacing w:after="0" w:line="240" w:lineRule="auto"/>
    </w:pPr>
  </w:style>
  <w:style w:type="character" w:customStyle="1" w:styleId="SidfotChar">
    <w:name w:val="Sidfot Char"/>
    <w:basedOn w:val="Standardstycketypsnitt"/>
    <w:link w:val="Sidfot"/>
    <w:uiPriority w:val="99"/>
    <w:semiHidden/>
    <w:rsid w:val="00360D6B"/>
  </w:style>
  <w:style w:type="character" w:styleId="Betoning2">
    <w:name w:val="Strong"/>
    <w:basedOn w:val="Standardstycketypsnitt"/>
    <w:uiPriority w:val="22"/>
    <w:qFormat/>
    <w:rsid w:val="00360D6B"/>
    <w:rPr>
      <w:b/>
      <w:bCs/>
    </w:rPr>
  </w:style>
  <w:style w:type="paragraph" w:styleId="Bubbeltext">
    <w:name w:val="Balloon Text"/>
    <w:basedOn w:val="Normal"/>
    <w:link w:val="BubbeltextChar"/>
    <w:uiPriority w:val="99"/>
    <w:semiHidden/>
    <w:unhideWhenUsed/>
    <w:rsid w:val="00360D6B"/>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360D6B"/>
    <w:rPr>
      <w:rFonts w:ascii="Tahoma" w:hAnsi="Tahoma" w:cs="Tahoma"/>
      <w:sz w:val="16"/>
      <w:szCs w:val="16"/>
    </w:rPr>
  </w:style>
  <w:style w:type="character" w:styleId="Hyperlnk">
    <w:name w:val="Hyperlink"/>
    <w:basedOn w:val="Standardstycketypsnitt"/>
    <w:uiPriority w:val="99"/>
    <w:unhideWhenUsed/>
    <w:rsid w:val="0001755E"/>
    <w:rPr>
      <w:color w:val="0000FF" w:themeColor="hyperlink"/>
      <w:u w:val="single"/>
    </w:rPr>
  </w:style>
  <w:style w:type="paragraph" w:customStyle="1" w:styleId="style8">
    <w:name w:val="style8"/>
    <w:basedOn w:val="Normal"/>
    <w:rsid w:val="001C201F"/>
    <w:pPr>
      <w:spacing w:before="100" w:beforeAutospacing="1" w:after="100" w:afterAutospacing="1" w:line="240" w:lineRule="auto"/>
    </w:pPr>
    <w:rPr>
      <w:rFonts w:ascii="Arial" w:eastAsia="Times New Roman" w:hAnsi="Arial" w:cs="Arial"/>
      <w:sz w:val="23"/>
      <w:szCs w:val="23"/>
    </w:rPr>
  </w:style>
  <w:style w:type="paragraph" w:styleId="Liststycke">
    <w:name w:val="List Paragraph"/>
    <w:basedOn w:val="Normal"/>
    <w:uiPriority w:val="34"/>
    <w:qFormat/>
    <w:rsid w:val="001C201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AFB27-F805-5141-ADF4-328BBB96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1977</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Hammerström</cp:lastModifiedBy>
  <cp:revision>2</cp:revision>
  <cp:lastPrinted>2012-12-03T08:29:00Z</cp:lastPrinted>
  <dcterms:created xsi:type="dcterms:W3CDTF">2015-01-06T19:21:00Z</dcterms:created>
  <dcterms:modified xsi:type="dcterms:W3CDTF">2015-01-06T19:21:00Z</dcterms:modified>
</cp:coreProperties>
</file>